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FB6340" w:rsidP="00FE38F5">
      <w:pPr>
        <w:jc w:val="center"/>
        <w:rPr>
          <w:b/>
        </w:rPr>
      </w:pPr>
      <w:r>
        <w:rPr>
          <w:b/>
        </w:rPr>
        <w:t>О</w:t>
      </w:r>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500251" w:rsidP="00C4232F">
            <w:pPr>
              <w:jc w:val="both"/>
              <w:rPr>
                <w:sz w:val="20"/>
                <w:szCs w:val="20"/>
              </w:rPr>
            </w:pPr>
            <w:r w:rsidRPr="00500251">
              <w:rPr>
                <w:sz w:val="24"/>
                <w:szCs w:val="24"/>
              </w:rPr>
              <w:t xml:space="preserve">Проект постановления администрации </w:t>
            </w:r>
            <w:proofErr w:type="gramStart"/>
            <w:r w:rsidRPr="00500251">
              <w:rPr>
                <w:sz w:val="24"/>
                <w:szCs w:val="24"/>
              </w:rPr>
              <w:t>района  «</w:t>
            </w:r>
            <w:proofErr w:type="gramEnd"/>
            <w:r w:rsidRPr="00500251">
              <w:rPr>
                <w:sz w:val="24"/>
                <w:szCs w:val="24"/>
              </w:rPr>
              <w:t>О заключении концессионных соглашений и порядке формирования перечня объектов, в отношении которых планируется заключение концессионных соглашений»</w:t>
            </w:r>
            <w:r w:rsidR="004852C5">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500251" w:rsidP="001D0F56">
            <w:pPr>
              <w:jc w:val="both"/>
              <w:rPr>
                <w:sz w:val="24"/>
                <w:szCs w:val="24"/>
              </w:rPr>
            </w:pPr>
            <w:hyperlink r:id="rId8" w:history="1">
              <w:r w:rsidRPr="007F2B4D">
                <w:rPr>
                  <w:rStyle w:val="af9"/>
                  <w:sz w:val="24"/>
                  <w:szCs w:val="24"/>
                </w:rPr>
                <w:t>LamkovaZY@</w:t>
              </w:r>
              <w:r w:rsidRPr="007F2B4D">
                <w:rPr>
                  <w:rStyle w:val="af9"/>
                  <w:sz w:val="24"/>
                  <w:szCs w:val="24"/>
                  <w:lang w:val="en-US"/>
                </w:rPr>
                <w:t>nvraion</w:t>
              </w:r>
              <w:r w:rsidRPr="007F2B4D">
                <w:rPr>
                  <w:rStyle w:val="af9"/>
                  <w:sz w:val="24"/>
                  <w:szCs w:val="24"/>
                </w:rPr>
                <w:t>.</w:t>
              </w:r>
              <w:r w:rsidRPr="007F2B4D">
                <w:rPr>
                  <w:rStyle w:val="af9"/>
                  <w:sz w:val="24"/>
                  <w:szCs w:val="24"/>
                  <w:lang w:val="en-US"/>
                </w:rPr>
                <w:t>ru</w:t>
              </w:r>
            </w:hyperlink>
            <w:r w:rsidR="00F21F56">
              <w:t>,</w:t>
            </w:r>
            <w:r w:rsidR="00AF09C1">
              <w:rPr>
                <w:sz w:val="24"/>
                <w:szCs w:val="24"/>
              </w:rPr>
              <w:t xml:space="preserve"> </w:t>
            </w:r>
            <w:r w:rsidR="000E54D2">
              <w:rPr>
                <w:sz w:val="24"/>
                <w:szCs w:val="24"/>
              </w:rPr>
              <w:t xml:space="preserve">или по адресу: </w:t>
            </w:r>
            <w:r w:rsidR="00AF09C1">
              <w:rPr>
                <w:sz w:val="24"/>
                <w:szCs w:val="24"/>
              </w:rPr>
              <w:t>628602, Ханты-Мансийский автономный округ – Югра, г. Нижневартовск, ул.</w:t>
            </w:r>
            <w:r w:rsidR="0046193E">
              <w:rPr>
                <w:sz w:val="24"/>
                <w:szCs w:val="24"/>
              </w:rPr>
              <w:t xml:space="preserve"> </w:t>
            </w:r>
            <w:bookmarkStart w:id="0" w:name="_GoBack"/>
            <w:bookmarkEnd w:id="0"/>
            <w:r>
              <w:rPr>
                <w:sz w:val="24"/>
                <w:szCs w:val="24"/>
              </w:rPr>
              <w:t>Ленина</w:t>
            </w:r>
            <w:r w:rsidR="00AF09C1">
              <w:rPr>
                <w:sz w:val="24"/>
                <w:szCs w:val="24"/>
              </w:rPr>
              <w:t xml:space="preserve">, </w:t>
            </w:r>
            <w:r>
              <w:rPr>
                <w:sz w:val="24"/>
                <w:szCs w:val="24"/>
              </w:rPr>
              <w:t>6</w:t>
            </w:r>
            <w:r w:rsidR="00AF09C1" w:rsidRPr="006A787A">
              <w:rPr>
                <w:sz w:val="24"/>
                <w:szCs w:val="24"/>
              </w:rPr>
              <w:t>,</w:t>
            </w:r>
            <w:r w:rsidR="00AF09C1">
              <w:rPr>
                <w:sz w:val="24"/>
                <w:szCs w:val="24"/>
              </w:rPr>
              <w:t xml:space="preserve"> </w:t>
            </w:r>
            <w:proofErr w:type="spellStart"/>
            <w:r w:rsidR="00AF09C1">
              <w:rPr>
                <w:sz w:val="24"/>
                <w:szCs w:val="24"/>
              </w:rPr>
              <w:t>к</w:t>
            </w:r>
            <w:r>
              <w:rPr>
                <w:sz w:val="24"/>
                <w:szCs w:val="24"/>
              </w:rPr>
              <w:t>аб</w:t>
            </w:r>
            <w:proofErr w:type="spellEnd"/>
            <w:r w:rsidR="00AF09C1">
              <w:rPr>
                <w:sz w:val="24"/>
                <w:szCs w:val="24"/>
              </w:rPr>
              <w:t xml:space="preserve">. </w:t>
            </w:r>
            <w:proofErr w:type="gramStart"/>
            <w:r w:rsidR="00AF09C1">
              <w:rPr>
                <w:sz w:val="24"/>
                <w:szCs w:val="24"/>
              </w:rPr>
              <w:t>31</w:t>
            </w:r>
            <w:r>
              <w:rPr>
                <w:sz w:val="24"/>
                <w:szCs w:val="24"/>
              </w:rPr>
              <w:t>5</w:t>
            </w:r>
            <w:r w:rsidR="000E54D2">
              <w:rPr>
                <w:sz w:val="24"/>
                <w:szCs w:val="24"/>
              </w:rPr>
              <w:t xml:space="preserve">, </w:t>
            </w:r>
            <w:r w:rsidR="00F21F56">
              <w:t xml:space="preserve"> </w:t>
            </w:r>
            <w:r w:rsidR="000E54D2">
              <w:rPr>
                <w:sz w:val="24"/>
                <w:szCs w:val="24"/>
              </w:rPr>
              <w:t>а</w:t>
            </w:r>
            <w:proofErr w:type="gramEnd"/>
            <w:r w:rsidR="000E54D2">
              <w:rPr>
                <w:sz w:val="24"/>
                <w:szCs w:val="24"/>
              </w:rPr>
              <w:t xml:space="preserve"> так же непосредственно </w:t>
            </w:r>
            <w:r w:rsidR="00F21F56">
              <w:rPr>
                <w:sz w:val="24"/>
                <w:szCs w:val="24"/>
              </w:rPr>
              <w:t xml:space="preserve">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500251">
              <w:rPr>
                <w:sz w:val="24"/>
                <w:szCs w:val="24"/>
              </w:rPr>
              <w:t>9</w:t>
            </w:r>
            <w:r w:rsidRPr="0001346C">
              <w:rPr>
                <w:sz w:val="24"/>
                <w:szCs w:val="24"/>
              </w:rPr>
              <w:t xml:space="preserve">» </w:t>
            </w:r>
            <w:r w:rsidR="00500251">
              <w:rPr>
                <w:sz w:val="24"/>
                <w:szCs w:val="24"/>
              </w:rPr>
              <w:t>декабря</w:t>
            </w:r>
            <w:r w:rsidR="004852C5">
              <w:rPr>
                <w:sz w:val="24"/>
                <w:szCs w:val="24"/>
              </w:rPr>
              <w:t xml:space="preserve"> </w:t>
            </w:r>
            <w:r w:rsidRPr="0001346C">
              <w:rPr>
                <w:sz w:val="24"/>
                <w:szCs w:val="24"/>
              </w:rPr>
              <w:t>20</w:t>
            </w:r>
            <w:r w:rsidR="00E86D48">
              <w:rPr>
                <w:sz w:val="24"/>
                <w:szCs w:val="24"/>
              </w:rPr>
              <w:t>21</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FB6340">
      <w:pPr>
        <w:pBdr>
          <w:top w:val="single" w:sz="4" w:space="1" w:color="auto"/>
          <w:left w:val="single" w:sz="4" w:space="21"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FB6340">
      <w:pPr>
        <w:pBdr>
          <w:top w:val="single" w:sz="4" w:space="1" w:color="auto"/>
          <w:left w:val="single" w:sz="4" w:space="21"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6A787A">
              <w:rPr>
                <w:i/>
                <w:sz w:val="24"/>
                <w:szCs w:val="24"/>
              </w:rPr>
              <w:t>поставщиков</w:t>
            </w:r>
            <w:proofErr w:type="gramEnd"/>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proofErr w:type="gramStart"/>
            <w:r w:rsidRPr="006A787A">
              <w:rPr>
                <w:i/>
                <w:sz w:val="24"/>
                <w:szCs w:val="24"/>
              </w:rPr>
              <w:t>проектом  нормативного</w:t>
            </w:r>
            <w:proofErr w:type="gramEnd"/>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lastRenderedPageBreak/>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B4D" w:rsidRDefault="00D77B4D">
      <w:r>
        <w:separator/>
      </w:r>
    </w:p>
  </w:endnote>
  <w:endnote w:type="continuationSeparator" w:id="0">
    <w:p w:rsidR="00D77B4D" w:rsidRDefault="00D7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B4D" w:rsidRDefault="00D77B4D">
      <w:r>
        <w:separator/>
      </w:r>
    </w:p>
  </w:footnote>
  <w:footnote w:type="continuationSeparator" w:id="0">
    <w:p w:rsidR="00D77B4D" w:rsidRDefault="00D7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DE090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54D2"/>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193E"/>
    <w:rsid w:val="00463A57"/>
    <w:rsid w:val="004702B8"/>
    <w:rsid w:val="00471C09"/>
    <w:rsid w:val="004773AF"/>
    <w:rsid w:val="00477A6B"/>
    <w:rsid w:val="004808F4"/>
    <w:rsid w:val="00482485"/>
    <w:rsid w:val="00482AF2"/>
    <w:rsid w:val="004830DE"/>
    <w:rsid w:val="00483357"/>
    <w:rsid w:val="004845F6"/>
    <w:rsid w:val="004850C3"/>
    <w:rsid w:val="004852C5"/>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025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669B"/>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387"/>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09C1"/>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171FE"/>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32FD"/>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77B4D"/>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340"/>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EDEA2"/>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48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kovaZY@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6E56-15B0-4D3D-82F2-9D9A3DA9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2015-06-16T06:13:00Z</cp:lastPrinted>
  <dcterms:created xsi:type="dcterms:W3CDTF">2021-02-27T14:31:00Z</dcterms:created>
  <dcterms:modified xsi:type="dcterms:W3CDTF">2021-11-12T16:11:00Z</dcterms:modified>
</cp:coreProperties>
</file>